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BF" w:rsidRDefault="00FB65BF" w:rsidP="00FB65BF">
      <w:pPr>
        <w:pStyle w:val="Heading2"/>
        <w:jc w:val="center"/>
        <w:rPr>
          <w:rFonts w:ascii="Times New Roman" w:hAnsi="Times New Roman"/>
          <w:sz w:val="22"/>
        </w:rPr>
      </w:pPr>
    </w:p>
    <w:p w:rsidR="00852892" w:rsidRDefault="0034599C" w:rsidP="00FB65BF">
      <w:pPr>
        <w:pStyle w:val="Heading2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3200400" cy="1597025"/>
            <wp:effectExtent l="0" t="0" r="0" b="3175"/>
            <wp:docPr id="38" name="Picture 38" descr="C:\Users\jsimenic\Downloads\Photo by caseybickley • Instagram_files\GLI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jsimenic\Downloads\Photo by caseybickley • Instagram_files\GLID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2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892" w:rsidRDefault="00852892" w:rsidP="00FB65BF">
      <w:pPr>
        <w:ind w:left="720"/>
        <w:jc w:val="center"/>
        <w:rPr>
          <w:rFonts w:ascii="Bookman Old Style" w:hAnsi="Bookman Old Style"/>
          <w:bCs/>
          <w:sz w:val="22"/>
          <w:szCs w:val="22"/>
        </w:rPr>
      </w:pPr>
    </w:p>
    <w:p w:rsidR="00852892" w:rsidRDefault="00852892" w:rsidP="00FB65BF">
      <w:pPr>
        <w:pStyle w:val="Heading2"/>
        <w:jc w:val="center"/>
        <w:rPr>
          <w:rFonts w:ascii="Times New Roman" w:hAnsi="Times New Roman"/>
          <w:sz w:val="22"/>
        </w:rPr>
      </w:pPr>
    </w:p>
    <w:p w:rsidR="00516685" w:rsidRDefault="00516685" w:rsidP="00FB65BF">
      <w:pPr>
        <w:jc w:val="center"/>
      </w:pPr>
      <w:r>
        <w:t xml:space="preserve">MEMBERSHIP OPTIONS </w:t>
      </w:r>
      <w:r w:rsidR="0034599C">
        <w:rPr>
          <w:noProof/>
        </w:rPr>
        <w:drawing>
          <wp:inline distT="0" distB="0" distL="0" distR="0">
            <wp:extent cx="19685" cy="46355"/>
            <wp:effectExtent l="0" t="0" r="0" b="0"/>
            <wp:docPr id="20" name="Picture 20" descr="http://www.glid.org/Assets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glid.org/Assets/space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572"/>
        <w:gridCol w:w="3400"/>
        <w:gridCol w:w="3508"/>
      </w:tblGrid>
      <w:tr w:rsidR="00516685" w:rsidTr="00516685">
        <w:trPr>
          <w:tblCellSpacing w:w="15" w:type="dxa"/>
        </w:trPr>
        <w:tc>
          <w:tcPr>
            <w:tcW w:w="1334" w:type="pct"/>
            <w:vAlign w:val="center"/>
          </w:tcPr>
          <w:p w:rsidR="00516685" w:rsidRDefault="00551FD4" w:rsidP="00FB65BF">
            <w:pPr>
              <w:ind w:left="720"/>
              <w:jc w:val="center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20.25pt;height:18.15pt" o:ole="">
                  <v:imagedata r:id="rId12" o:title=""/>
                </v:shape>
                <w:control r:id="rId13" w:name="DefaultOcxName3" w:shapeid="_x0000_i1060"/>
              </w:object>
            </w:r>
            <w:r w:rsidR="00516685">
              <w:t>Basic $25</w:t>
            </w:r>
          </w:p>
        </w:tc>
        <w:tc>
          <w:tcPr>
            <w:tcW w:w="1779" w:type="pct"/>
            <w:vAlign w:val="center"/>
          </w:tcPr>
          <w:p w:rsidR="00516685" w:rsidRDefault="00551FD4" w:rsidP="00FB65BF">
            <w:pPr>
              <w:ind w:left="720"/>
              <w:jc w:val="center"/>
            </w:pPr>
            <w:r>
              <w:object w:dxaOrig="225" w:dyaOrig="225">
                <v:shape id="_x0000_i1058" type="#_x0000_t75" style="width:20.25pt;height:18.15pt" o:ole="">
                  <v:imagedata r:id="rId14" o:title=""/>
                </v:shape>
                <w:control r:id="rId15" w:name="DefaultOcxName11" w:shapeid="_x0000_i1058"/>
              </w:object>
            </w:r>
            <w:r w:rsidR="00516685">
              <w:t>Supporting $35</w:t>
            </w:r>
          </w:p>
        </w:tc>
        <w:tc>
          <w:tcPr>
            <w:tcW w:w="1828" w:type="pct"/>
            <w:vAlign w:val="center"/>
          </w:tcPr>
          <w:p w:rsidR="00516685" w:rsidRDefault="00551FD4" w:rsidP="00FB65BF">
            <w:pPr>
              <w:ind w:left="720"/>
              <w:jc w:val="center"/>
            </w:pPr>
            <w:r>
              <w:object w:dxaOrig="225" w:dyaOrig="225">
                <v:shape id="_x0000_i1044" type="#_x0000_t75" style="width:20.25pt;height:18.15pt" o:ole="">
                  <v:imagedata r:id="rId14" o:title=""/>
                </v:shape>
                <w:control r:id="rId16" w:name="DefaultOcxName21" w:shapeid="_x0000_i1044"/>
              </w:object>
            </w:r>
            <w:r w:rsidR="00516685">
              <w:t>Patron $60</w:t>
            </w:r>
          </w:p>
        </w:tc>
      </w:tr>
    </w:tbl>
    <w:p w:rsidR="00852892" w:rsidRDefault="00852892" w:rsidP="00FB65BF">
      <w:pPr>
        <w:pStyle w:val="Heading2"/>
        <w:jc w:val="center"/>
        <w:rPr>
          <w:rFonts w:ascii="Times New Roman" w:hAnsi="Times New Roman"/>
          <w:sz w:val="22"/>
        </w:rPr>
      </w:pPr>
      <w:bookmarkStart w:id="0" w:name="_GoBack"/>
      <w:bookmarkEnd w:id="0"/>
    </w:p>
    <w:p w:rsidR="00516685" w:rsidRDefault="00516685" w:rsidP="00FB65BF">
      <w:pPr>
        <w:pStyle w:val="BlockText"/>
        <w:ind w:left="720" w:right="0" w:firstLine="0"/>
        <w:jc w:val="center"/>
        <w:rPr>
          <w:rFonts w:eastAsia="MS Mincho"/>
          <w:color w:val="000000"/>
          <w:sz w:val="22"/>
        </w:rPr>
      </w:pPr>
    </w:p>
    <w:p w:rsidR="00516685" w:rsidRDefault="00516685" w:rsidP="0010516A">
      <w:pPr>
        <w:pStyle w:val="BlockText"/>
        <w:ind w:left="180" w:right="0" w:firstLine="0"/>
        <w:rPr>
          <w:rFonts w:ascii="Bookman Old Style" w:hAnsi="Bookman Old Style"/>
          <w:color w:val="000000"/>
          <w:sz w:val="22"/>
        </w:rPr>
      </w:pPr>
      <w:r w:rsidRPr="00BD37EC">
        <w:rPr>
          <w:rFonts w:ascii="Bookman Old Style" w:eastAsia="MS Mincho" w:hAnsi="Bookman Old Style"/>
          <w:color w:val="000000"/>
          <w:sz w:val="22"/>
        </w:rPr>
        <w:t>GLID continues to be actively involved on legislative concerns on the federal, state and local level, including the fight for same-sex marriage, the NYS Gender Non-Discrimination Act (GENDA), HIV/AIDS information and education and housing for homeless LGBT youth.  It is y</w:t>
      </w:r>
      <w:r w:rsidRPr="00BD37EC">
        <w:rPr>
          <w:rFonts w:ascii="Bookman Old Style" w:hAnsi="Bookman Old Style"/>
          <w:color w:val="000000"/>
          <w:sz w:val="22"/>
          <w:szCs w:val="22"/>
        </w:rPr>
        <w:t xml:space="preserve">our membership dollars that ensure that </w:t>
      </w:r>
      <w:r w:rsidRPr="00BD37EC">
        <w:rPr>
          <w:rFonts w:ascii="Bookman Old Style" w:hAnsi="Bookman Old Style"/>
          <w:color w:val="000000"/>
          <w:sz w:val="22"/>
        </w:rPr>
        <w:t xml:space="preserve">GLID will continue to be a vibrant and relevant piece of the democratic landscape of </w:t>
      </w:r>
      <w:smartTag w:uri="urn:schemas-microsoft-com:office:smarttags" w:element="place">
        <w:smartTag w:uri="urn:schemas-microsoft-com:office:smarttags" w:element="City">
          <w:r w:rsidRPr="00BD37EC">
            <w:rPr>
              <w:rFonts w:ascii="Bookman Old Style" w:hAnsi="Bookman Old Style"/>
              <w:color w:val="000000"/>
              <w:sz w:val="22"/>
            </w:rPr>
            <w:t>New York City</w:t>
          </w:r>
        </w:smartTag>
      </w:smartTag>
      <w:r w:rsidRPr="00BD37EC">
        <w:rPr>
          <w:rFonts w:ascii="Bookman Old Style" w:hAnsi="Bookman Old Style"/>
          <w:color w:val="000000"/>
          <w:sz w:val="22"/>
        </w:rPr>
        <w:t>.</w:t>
      </w:r>
    </w:p>
    <w:p w:rsidR="0010516A" w:rsidRDefault="0010516A" w:rsidP="007A2531">
      <w:pPr>
        <w:pStyle w:val="BlockText"/>
        <w:ind w:left="720" w:right="0" w:firstLine="0"/>
        <w:rPr>
          <w:rFonts w:ascii="Bookman Old Style" w:hAnsi="Bookman Old Style"/>
          <w:color w:val="000000"/>
          <w:sz w:val="22"/>
        </w:rPr>
      </w:pPr>
    </w:p>
    <w:p w:rsidR="00726FA0" w:rsidRPr="00BD37EC" w:rsidRDefault="00551FD4" w:rsidP="007A2531">
      <w:pPr>
        <w:pStyle w:val="BlockText"/>
        <w:ind w:left="720" w:right="0" w:firstLine="0"/>
        <w:rPr>
          <w:rFonts w:ascii="Bookman Old Style" w:hAnsi="Bookman Old Style"/>
          <w:color w:val="000000"/>
          <w:sz w:val="22"/>
        </w:rPr>
      </w:pPr>
      <w:r>
        <w:rPr>
          <w:rFonts w:ascii="Bookman Old Style" w:hAnsi="Bookman Old Style"/>
          <w:noProof/>
          <w:color w:val="000000"/>
          <w:sz w:val="22"/>
        </w:rPr>
        <w:pict>
          <v:rect id="Rectangle 11" o:spid="_x0000_s1026" style="position:absolute;left:0;text-align:left;margin-left:12.5pt;margin-top:7.7pt;width:446.1pt;height:2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" strokecolor="#53087c" strokeweight="5pt">
            <v:stroke linestyle="thickThin"/>
            <v:shadow color="#868686"/>
          </v:rect>
        </w:pict>
      </w:r>
    </w:p>
    <w:p w:rsidR="00516685" w:rsidRDefault="0010516A" w:rsidP="00FB65BF">
      <w:pPr>
        <w:jc w:val="center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Please send the coupon below to GLID, </w:t>
      </w:r>
      <w:smartTag w:uri="urn:schemas-microsoft-com:office:smarttags" w:element="address">
        <w:smartTag w:uri="urn:schemas-microsoft-com:office:smarttags" w:element="Street">
          <w:r>
            <w:rPr>
              <w:iCs/>
              <w:sz w:val="22"/>
              <w:szCs w:val="22"/>
            </w:rPr>
            <w:t>208 West 13</w:t>
          </w:r>
          <w:r w:rsidRPr="00726FA0">
            <w:rPr>
              <w:iCs/>
              <w:sz w:val="22"/>
              <w:szCs w:val="22"/>
              <w:vertAlign w:val="superscript"/>
            </w:rPr>
            <w:t>th</w:t>
          </w:r>
          <w:r>
            <w:rPr>
              <w:iCs/>
              <w:sz w:val="22"/>
              <w:szCs w:val="22"/>
            </w:rPr>
            <w:t xml:space="preserve"> Street</w:t>
          </w:r>
        </w:smartTag>
        <w:r>
          <w:rPr>
            <w:iCs/>
            <w:sz w:val="22"/>
            <w:szCs w:val="22"/>
          </w:rPr>
          <w:t xml:space="preserve">, </w:t>
        </w:r>
        <w:smartTag w:uri="urn:schemas-microsoft-com:office:smarttags" w:element="City">
          <w:r>
            <w:rPr>
              <w:iCs/>
              <w:sz w:val="22"/>
              <w:szCs w:val="22"/>
            </w:rPr>
            <w:t>New York</w:t>
          </w:r>
        </w:smartTag>
        <w:r>
          <w:rPr>
            <w:iCs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iCs/>
              <w:sz w:val="22"/>
              <w:szCs w:val="22"/>
            </w:rPr>
            <w:t>NY</w:t>
          </w:r>
        </w:smartTag>
        <w:r>
          <w:rPr>
            <w:iCs/>
            <w:sz w:val="22"/>
            <w:szCs w:val="22"/>
          </w:rPr>
          <w:t xml:space="preserve">, </w:t>
        </w:r>
        <w:smartTag w:uri="urn:schemas-microsoft-com:office:smarttags" w:element="PostalCode">
          <w:r>
            <w:rPr>
              <w:iCs/>
              <w:sz w:val="22"/>
              <w:szCs w:val="22"/>
            </w:rPr>
            <w:t>10011</w:t>
          </w:r>
        </w:smartTag>
      </w:smartTag>
    </w:p>
    <w:p w:rsidR="001A4C90" w:rsidRPr="002C2702" w:rsidRDefault="001A4C90" w:rsidP="002C2702">
      <w:pPr>
        <w:rPr>
          <w:rFonts w:ascii="Impact" w:hAnsi="Impact"/>
          <w:b/>
          <w:u w:val="single"/>
        </w:rPr>
      </w:pPr>
    </w:p>
    <w:p w:rsidR="0010516A" w:rsidRDefault="0010516A" w:rsidP="00FB65BF">
      <w:pPr>
        <w:pStyle w:val="Heading2"/>
        <w:jc w:val="center"/>
        <w:rPr>
          <w:rFonts w:ascii="Times New Roman" w:hAnsi="Times New Roman"/>
          <w:sz w:val="22"/>
        </w:rPr>
      </w:pPr>
    </w:p>
    <w:p w:rsidR="0010516A" w:rsidRDefault="0010516A" w:rsidP="00FB65BF">
      <w:pPr>
        <w:pStyle w:val="Heading2"/>
        <w:jc w:val="center"/>
        <w:rPr>
          <w:rFonts w:ascii="Times New Roman" w:hAnsi="Times New Roman"/>
          <w:sz w:val="22"/>
        </w:rPr>
      </w:pPr>
    </w:p>
    <w:p w:rsidR="0010516A" w:rsidRPr="0010516A" w:rsidRDefault="0010516A" w:rsidP="0010516A"/>
    <w:p w:rsidR="00852892" w:rsidRDefault="00BD1E0E" w:rsidP="00FB65BF">
      <w:pPr>
        <w:pStyle w:val="Heading2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­­­­­­­­­­­­­­­­­­­­­­­­­­­­­­­­­­­­­­­­­­­­­­­­­­­­­­­­­­­­­­­­­­­­­­­­­­­­­­­­­­­­­­­­­­­­­­­­­­­­­­­­­­­­­­­­­­­­­­­­­­­­­­­­­­­­­</w:t>
      </w:r>
    </w:p>
    <w:p w:rsidR="00BD1E0E" w:rsidRPr="00BD1E0E" w:rsidRDefault="00BD1E0E" w:rsidP="00FB65BF">
      <w:pPr>
        <w:jc w:val="center"/>
      </w:pPr>
    </w:p>
    <w:tbl>
      <w:tblPr>
        <w:tblW w:w="10195" w:type="dxa"/>
        <w:jc w:val="center"/>
        <w:tblInd w:w="-64" w:type="dxa"/>
        <w:tblLayout w:type="fixed"/>
        <w:tblLook w:val="0000"/>
      </w:tblPr>
      <w:tblGrid>
        <w:gridCol w:w="1214"/>
        <w:gridCol w:w="14"/>
        <w:gridCol w:w="180"/>
        <w:gridCol w:w="258"/>
        <w:gridCol w:w="3101"/>
        <w:gridCol w:w="1440"/>
        <w:gridCol w:w="273"/>
        <w:gridCol w:w="807"/>
        <w:gridCol w:w="1278"/>
        <w:gridCol w:w="1630"/>
      </w:tblGrid>
      <w:tr w:rsidR="00A35524" w:rsidRPr="006D779C">
        <w:trPr>
          <w:trHeight w:hRule="exact" w:val="288"/>
          <w:jc w:val="center"/>
        </w:trPr>
        <w:tc>
          <w:tcPr>
            <w:tcW w:w="10195" w:type="dxa"/>
            <w:gridSpan w:val="10"/>
            <w:shd w:val="clear" w:color="auto" w:fill="000000"/>
            <w:vAlign w:val="center"/>
          </w:tcPr>
          <w:p w:rsidR="00A35524" w:rsidRPr="00D6155E" w:rsidRDefault="00CC6BB1" w:rsidP="00FB65BF">
            <w:pPr>
              <w:pStyle w:val="Heading3"/>
            </w:pPr>
            <w:r>
              <w:t>Personal Information</w:t>
            </w:r>
          </w:p>
        </w:tc>
      </w:tr>
      <w:tr w:rsidR="008E72CF" w:rsidRPr="005114CE">
        <w:trPr>
          <w:trHeight w:val="432"/>
          <w:jc w:val="center"/>
        </w:trPr>
        <w:tc>
          <w:tcPr>
            <w:tcW w:w="1214" w:type="dxa"/>
            <w:vAlign w:val="bottom"/>
          </w:tcPr>
          <w:p w:rsidR="00CC6BB1" w:rsidRPr="005114CE" w:rsidRDefault="00CC6BB1" w:rsidP="00FB65BF">
            <w:pPr>
              <w:pStyle w:val="BodyText"/>
              <w:jc w:val="center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4993" w:type="dxa"/>
            <w:gridSpan w:val="5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FB65BF">
            <w:pPr>
              <w:pStyle w:val="FieldText"/>
              <w:jc w:val="center"/>
            </w:pPr>
          </w:p>
        </w:tc>
        <w:tc>
          <w:tcPr>
            <w:tcW w:w="2358" w:type="dxa"/>
            <w:gridSpan w:val="3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FB65BF">
            <w:pPr>
              <w:pStyle w:val="FieldText"/>
              <w:jc w:val="center"/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FB65BF">
            <w:pPr>
              <w:pStyle w:val="FieldText"/>
              <w:jc w:val="center"/>
            </w:pPr>
          </w:p>
        </w:tc>
      </w:tr>
      <w:tr w:rsidR="00277CF7" w:rsidRPr="005114CE">
        <w:trPr>
          <w:trHeight w:val="144"/>
          <w:jc w:val="center"/>
        </w:trPr>
        <w:tc>
          <w:tcPr>
            <w:tcW w:w="6207" w:type="dxa"/>
            <w:gridSpan w:val="6"/>
          </w:tcPr>
          <w:p w:rsidR="00A82BA3" w:rsidRPr="00D6155E" w:rsidRDefault="00A82BA3" w:rsidP="00FB65BF">
            <w:pPr>
              <w:pStyle w:val="BodyText2"/>
              <w:tabs>
                <w:tab w:val="clear" w:pos="1143"/>
                <w:tab w:val="left" w:pos="1058"/>
              </w:tabs>
              <w:jc w:val="center"/>
            </w:pPr>
            <w:r w:rsidRPr="00D6155E">
              <w:t>Last</w:t>
            </w:r>
          </w:p>
        </w:tc>
        <w:tc>
          <w:tcPr>
            <w:tcW w:w="2358" w:type="dxa"/>
            <w:gridSpan w:val="3"/>
          </w:tcPr>
          <w:p w:rsidR="00A82BA3" w:rsidRPr="009C220D" w:rsidRDefault="00A82BA3" w:rsidP="00FB65BF">
            <w:pPr>
              <w:pStyle w:val="BodyText2"/>
              <w:jc w:val="center"/>
            </w:pPr>
            <w:r w:rsidRPr="009C220D">
              <w:t>First</w:t>
            </w:r>
          </w:p>
        </w:tc>
        <w:tc>
          <w:tcPr>
            <w:tcW w:w="1630" w:type="dxa"/>
          </w:tcPr>
          <w:p w:rsidR="00A82BA3" w:rsidRPr="009C220D" w:rsidRDefault="00A82BA3" w:rsidP="00FB65BF">
            <w:pPr>
              <w:pStyle w:val="BodyText2"/>
              <w:jc w:val="center"/>
            </w:pPr>
            <w:r w:rsidRPr="009C220D">
              <w:t>M.I.</w:t>
            </w:r>
          </w:p>
        </w:tc>
      </w:tr>
      <w:tr w:rsidR="00277CF7" w:rsidRPr="005114CE">
        <w:trPr>
          <w:trHeight w:val="288"/>
          <w:jc w:val="center"/>
        </w:trPr>
        <w:tc>
          <w:tcPr>
            <w:tcW w:w="1228" w:type="dxa"/>
            <w:gridSpan w:val="2"/>
            <w:vAlign w:val="bottom"/>
          </w:tcPr>
          <w:p w:rsidR="00A82BA3" w:rsidRPr="005114CE" w:rsidRDefault="00A82BA3" w:rsidP="00FB65BF">
            <w:pPr>
              <w:pStyle w:val="BodyText"/>
              <w:jc w:val="center"/>
            </w:pPr>
            <w:r w:rsidRPr="005114CE">
              <w:t>Address:</w:t>
            </w:r>
          </w:p>
        </w:tc>
        <w:tc>
          <w:tcPr>
            <w:tcW w:w="7337" w:type="dxa"/>
            <w:gridSpan w:val="7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FB65BF">
            <w:pPr>
              <w:pStyle w:val="FieldText"/>
              <w:jc w:val="center"/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FB65BF">
            <w:pPr>
              <w:pStyle w:val="FieldText"/>
              <w:jc w:val="center"/>
            </w:pPr>
          </w:p>
        </w:tc>
      </w:tr>
      <w:tr w:rsidR="00A82BA3" w:rsidRPr="005114CE">
        <w:trPr>
          <w:trHeight w:val="144"/>
          <w:jc w:val="center"/>
        </w:trPr>
        <w:tc>
          <w:tcPr>
            <w:tcW w:w="8565" w:type="dxa"/>
            <w:gridSpan w:val="9"/>
          </w:tcPr>
          <w:p w:rsidR="00A82BA3" w:rsidRPr="009C220D" w:rsidRDefault="00A82BA3" w:rsidP="00FB65BF">
            <w:pPr>
              <w:pStyle w:val="BodyText2"/>
              <w:tabs>
                <w:tab w:val="clear" w:pos="1143"/>
                <w:tab w:val="left" w:pos="1058"/>
              </w:tabs>
              <w:jc w:val="center"/>
            </w:pPr>
            <w:r w:rsidRPr="009C220D">
              <w:t>Street Address</w:t>
            </w:r>
          </w:p>
        </w:tc>
        <w:tc>
          <w:tcPr>
            <w:tcW w:w="1630" w:type="dxa"/>
          </w:tcPr>
          <w:p w:rsidR="00A82BA3" w:rsidRPr="009C220D" w:rsidRDefault="00A82BA3" w:rsidP="00FB65BF">
            <w:pPr>
              <w:pStyle w:val="BodyText2"/>
              <w:jc w:val="center"/>
            </w:pPr>
            <w:r w:rsidRPr="009C220D">
              <w:t>Apartment/Unit #</w:t>
            </w:r>
          </w:p>
        </w:tc>
      </w:tr>
      <w:tr w:rsidR="00C76039" w:rsidRPr="005114CE">
        <w:trPr>
          <w:trHeight w:val="288"/>
          <w:jc w:val="center"/>
        </w:trPr>
        <w:tc>
          <w:tcPr>
            <w:tcW w:w="1228" w:type="dxa"/>
            <w:gridSpan w:val="2"/>
            <w:vAlign w:val="bottom"/>
          </w:tcPr>
          <w:p w:rsidR="00C76039" w:rsidRPr="005114CE" w:rsidRDefault="00C76039" w:rsidP="00FB65BF">
            <w:pPr>
              <w:pStyle w:val="FieldText"/>
              <w:jc w:val="center"/>
            </w:pPr>
          </w:p>
        </w:tc>
        <w:tc>
          <w:tcPr>
            <w:tcW w:w="6059" w:type="dxa"/>
            <w:gridSpan w:val="6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FB65BF">
            <w:pPr>
              <w:pStyle w:val="FieldText"/>
              <w:jc w:val="center"/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FB65BF">
            <w:pPr>
              <w:pStyle w:val="FieldText"/>
              <w:jc w:val="center"/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FB65BF">
            <w:pPr>
              <w:pStyle w:val="FieldText"/>
              <w:jc w:val="center"/>
            </w:pPr>
          </w:p>
        </w:tc>
      </w:tr>
      <w:tr w:rsidR="0040207F" w:rsidRPr="005114CE">
        <w:trPr>
          <w:trHeight w:val="144"/>
          <w:jc w:val="center"/>
        </w:trPr>
        <w:tc>
          <w:tcPr>
            <w:tcW w:w="7287" w:type="dxa"/>
            <w:gridSpan w:val="8"/>
            <w:vAlign w:val="bottom"/>
          </w:tcPr>
          <w:p w:rsidR="0040207F" w:rsidRPr="009C220D" w:rsidRDefault="0040207F" w:rsidP="00FB65BF">
            <w:pPr>
              <w:pStyle w:val="BodyText2"/>
              <w:tabs>
                <w:tab w:val="clear" w:pos="1143"/>
                <w:tab w:val="left" w:pos="1058"/>
              </w:tabs>
              <w:jc w:val="center"/>
            </w:pPr>
            <w:r w:rsidRPr="009C220D">
              <w:t>City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40207F" w:rsidRPr="009C220D" w:rsidRDefault="0040207F" w:rsidP="00FB65BF">
            <w:pPr>
              <w:pStyle w:val="BodyText2"/>
              <w:jc w:val="center"/>
            </w:pPr>
            <w:r w:rsidRPr="009C220D">
              <w:t>State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40207F" w:rsidRPr="009C220D" w:rsidRDefault="0040207F" w:rsidP="00FB65BF">
            <w:pPr>
              <w:pStyle w:val="BodyText2"/>
              <w:jc w:val="center"/>
            </w:pPr>
            <w:r w:rsidRPr="009C220D">
              <w:t>ZIP Code</w:t>
            </w:r>
          </w:p>
        </w:tc>
      </w:tr>
      <w:tr w:rsidR="00277CF7" w:rsidRPr="005114CE">
        <w:trPr>
          <w:trHeight w:val="288"/>
          <w:jc w:val="center"/>
        </w:trPr>
        <w:tc>
          <w:tcPr>
            <w:tcW w:w="1408" w:type="dxa"/>
            <w:gridSpan w:val="3"/>
            <w:vAlign w:val="bottom"/>
          </w:tcPr>
          <w:p w:rsidR="00841645" w:rsidRPr="005114CE" w:rsidRDefault="00CC6BB1" w:rsidP="00FB65BF">
            <w:pPr>
              <w:pStyle w:val="BodyText"/>
              <w:jc w:val="center"/>
            </w:pPr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3359" w:type="dxa"/>
            <w:gridSpan w:val="2"/>
            <w:tcBorders>
              <w:bottom w:val="single" w:sz="4" w:space="0" w:color="auto"/>
            </w:tcBorders>
            <w:vAlign w:val="bottom"/>
          </w:tcPr>
          <w:p w:rsidR="00841645" w:rsidRPr="008E72CF" w:rsidRDefault="00613129" w:rsidP="00FB65BF">
            <w:pPr>
              <w:pStyle w:val="FieldText"/>
              <w:jc w:val="center"/>
            </w:pPr>
            <w:r w:rsidRPr="008E72CF">
              <w:t>(</w:t>
            </w:r>
            <w:r w:rsidR="00C079CA" w:rsidRPr="008E72CF">
              <w:t xml:space="preserve">         </w:t>
            </w:r>
            <w:r w:rsidRPr="008E72CF">
              <w:t>)</w:t>
            </w:r>
          </w:p>
        </w:tc>
        <w:tc>
          <w:tcPr>
            <w:tcW w:w="1713" w:type="dxa"/>
            <w:gridSpan w:val="2"/>
            <w:vAlign w:val="bottom"/>
          </w:tcPr>
          <w:p w:rsidR="00841645" w:rsidRPr="005114CE" w:rsidRDefault="00277CF7" w:rsidP="00FB65BF">
            <w:pPr>
              <w:pStyle w:val="BodyText"/>
              <w:jc w:val="center"/>
            </w:pPr>
            <w:r>
              <w:t xml:space="preserve">Alternate </w:t>
            </w:r>
            <w:r w:rsidR="008E72CF">
              <w:t>Phone:</w:t>
            </w:r>
          </w:p>
        </w:tc>
        <w:tc>
          <w:tcPr>
            <w:tcW w:w="3715" w:type="dxa"/>
            <w:gridSpan w:val="3"/>
            <w:tcBorders>
              <w:bottom w:val="single" w:sz="4" w:space="0" w:color="auto"/>
            </w:tcBorders>
            <w:vAlign w:val="bottom"/>
          </w:tcPr>
          <w:p w:rsidR="00841645" w:rsidRPr="009C220D" w:rsidRDefault="008E72CF" w:rsidP="00FB65BF">
            <w:pPr>
              <w:pStyle w:val="FieldText"/>
              <w:jc w:val="center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8E72CF" w:rsidRPr="005114CE">
        <w:trPr>
          <w:trHeight w:val="432"/>
          <w:jc w:val="center"/>
        </w:trPr>
        <w:tc>
          <w:tcPr>
            <w:tcW w:w="1666" w:type="dxa"/>
            <w:gridSpan w:val="4"/>
            <w:vAlign w:val="bottom"/>
          </w:tcPr>
          <w:p w:rsidR="008E72CF" w:rsidRPr="005114CE" w:rsidRDefault="008E72CF" w:rsidP="00FB65BF">
            <w:pPr>
              <w:pStyle w:val="BodyText"/>
              <w:jc w:val="center"/>
            </w:pPr>
            <w:r>
              <w:t>E-mail A</w:t>
            </w:r>
            <w:r w:rsidRPr="005114CE">
              <w:t>ddress:</w:t>
            </w:r>
          </w:p>
        </w:tc>
        <w:tc>
          <w:tcPr>
            <w:tcW w:w="8529" w:type="dxa"/>
            <w:gridSpan w:val="6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FB65BF">
            <w:pPr>
              <w:pStyle w:val="FieldText"/>
              <w:jc w:val="center"/>
            </w:pPr>
          </w:p>
        </w:tc>
      </w:tr>
    </w:tbl>
    <w:p w:rsidR="00516685" w:rsidRDefault="00516685" w:rsidP="00FB65BF">
      <w:pPr>
        <w:jc w:val="center"/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572"/>
        <w:gridCol w:w="3400"/>
        <w:gridCol w:w="3508"/>
      </w:tblGrid>
      <w:tr w:rsidR="00FB65BF" w:rsidTr="00FB65BF">
        <w:trPr>
          <w:tblCellSpacing w:w="15" w:type="dxa"/>
        </w:trPr>
        <w:tc>
          <w:tcPr>
            <w:tcW w:w="1334" w:type="pct"/>
            <w:vAlign w:val="center"/>
          </w:tcPr>
          <w:p w:rsidR="00FB65BF" w:rsidRDefault="00551FD4" w:rsidP="00FB65BF">
            <w:pPr>
              <w:ind w:left="720"/>
              <w:jc w:val="center"/>
            </w:pPr>
            <w:r>
              <w:object w:dxaOrig="225" w:dyaOrig="225">
                <v:shape id="_x0000_i1047" type="#_x0000_t75" style="width:20.25pt;height:18.15pt" o:ole="">
                  <v:imagedata r:id="rId14" o:title=""/>
                </v:shape>
                <w:control r:id="rId17" w:name="DefaultOcxName31" w:shapeid="_x0000_i1047"/>
              </w:object>
            </w:r>
            <w:r w:rsidR="00FB65BF">
              <w:t>Basic $25</w:t>
            </w:r>
          </w:p>
        </w:tc>
        <w:tc>
          <w:tcPr>
            <w:tcW w:w="1779" w:type="pct"/>
            <w:vAlign w:val="center"/>
          </w:tcPr>
          <w:p w:rsidR="00FB65BF" w:rsidRDefault="00551FD4" w:rsidP="00FB65BF">
            <w:pPr>
              <w:ind w:left="720"/>
              <w:jc w:val="center"/>
            </w:pPr>
            <w:r>
              <w:object w:dxaOrig="225" w:dyaOrig="225">
                <v:shape id="_x0000_i1050" type="#_x0000_t75" style="width:20.25pt;height:18.15pt" o:ole="">
                  <v:imagedata r:id="rId14" o:title=""/>
                </v:shape>
                <w:control r:id="rId18" w:name="DefaultOcxName111" w:shapeid="_x0000_i1050"/>
              </w:object>
            </w:r>
            <w:r w:rsidR="00FB65BF">
              <w:t>Supporting $35</w:t>
            </w:r>
          </w:p>
        </w:tc>
        <w:tc>
          <w:tcPr>
            <w:tcW w:w="1828" w:type="pct"/>
            <w:vAlign w:val="center"/>
          </w:tcPr>
          <w:p w:rsidR="00FB65BF" w:rsidRDefault="00551FD4" w:rsidP="00FB65BF">
            <w:pPr>
              <w:ind w:left="720"/>
              <w:jc w:val="center"/>
            </w:pPr>
            <w:r>
              <w:object w:dxaOrig="225" w:dyaOrig="225">
                <v:shape id="_x0000_i1053" type="#_x0000_t75" style="width:20.25pt;height:18.15pt" o:ole="">
                  <v:imagedata r:id="rId14" o:title=""/>
                </v:shape>
                <w:control r:id="rId19" w:name="DefaultOcxName211" w:shapeid="_x0000_i1053"/>
              </w:object>
            </w:r>
            <w:r w:rsidR="00FB65BF">
              <w:t>Patron $60</w:t>
            </w:r>
          </w:p>
        </w:tc>
      </w:tr>
    </w:tbl>
    <w:p w:rsidR="00516685" w:rsidRPr="004E34C6" w:rsidRDefault="00516685" w:rsidP="002C2702">
      <w:pPr>
        <w:jc w:val="center"/>
      </w:pPr>
    </w:p>
    <w:sectPr w:rsidR="00516685" w:rsidRPr="004E34C6" w:rsidSect="00FB65B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720" w:right="1440" w:bottom="108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16A" w:rsidRDefault="0010516A" w:rsidP="0010516A">
      <w:r>
        <w:separator/>
      </w:r>
    </w:p>
  </w:endnote>
  <w:endnote w:type="continuationSeparator" w:id="0">
    <w:p w:rsidR="0010516A" w:rsidRDefault="0010516A" w:rsidP="00105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BF" w:rsidRDefault="00A876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BF" w:rsidRDefault="00A876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BF" w:rsidRDefault="00A876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16A" w:rsidRDefault="0010516A" w:rsidP="0010516A">
      <w:r>
        <w:separator/>
      </w:r>
    </w:p>
  </w:footnote>
  <w:footnote w:type="continuationSeparator" w:id="0">
    <w:p w:rsidR="0010516A" w:rsidRDefault="0010516A" w:rsidP="00105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BF" w:rsidRDefault="00A876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713"/>
      <w:gridCol w:w="2877"/>
    </w:tblGrid>
    <w:tr w:rsidR="0010516A" w:rsidTr="0010516A">
      <w:tc>
        <w:tcPr>
          <w:tcW w:w="3500" w:type="pct"/>
          <w:tcBorders>
            <w:bottom w:val="single" w:sz="4" w:space="0" w:color="auto"/>
          </w:tcBorders>
          <w:vAlign w:val="bottom"/>
        </w:tcPr>
        <w:p w:rsidR="0010516A" w:rsidRPr="0010516A" w:rsidRDefault="0010516A" w:rsidP="00A876BF">
          <w:pPr>
            <w:pStyle w:val="Header"/>
            <w:jc w:val="right"/>
            <w:rPr>
              <w:noProof/>
              <w:color w:val="76923C"/>
            </w:rPr>
          </w:pPr>
          <w:r w:rsidRPr="0010516A">
            <w:rPr>
              <w:b/>
              <w:bCs/>
              <w:color w:val="3E065D"/>
            </w:rPr>
            <w:t>[</w:t>
          </w:r>
          <w:r>
            <w:rPr>
              <w:b/>
              <w:bCs/>
              <w:caps/>
            </w:rPr>
            <w:t>Please act now to renew your membership for 20</w:t>
          </w:r>
          <w:r w:rsidR="001A2CF3">
            <w:rPr>
              <w:b/>
              <w:bCs/>
              <w:caps/>
            </w:rPr>
            <w:t>1</w:t>
          </w:r>
          <w:r w:rsidR="00A876BF">
            <w:rPr>
              <w:b/>
              <w:bCs/>
              <w:caps/>
            </w:rPr>
            <w:t>6</w:t>
          </w:r>
          <w:r w:rsidRPr="0010516A">
            <w:rPr>
              <w:b/>
              <w:bCs/>
              <w:color w:val="3E065D"/>
            </w:rPr>
            <w:t>]</w:t>
          </w:r>
        </w:p>
      </w:tc>
      <w:tc>
        <w:tcPr>
          <w:tcW w:w="1500" w:type="pct"/>
          <w:tcBorders>
            <w:bottom w:val="single" w:sz="4" w:space="0" w:color="943634"/>
          </w:tcBorders>
          <w:shd w:val="clear" w:color="auto" w:fill="53087C"/>
          <w:vAlign w:val="bottom"/>
        </w:tcPr>
        <w:p w:rsidR="0010516A" w:rsidRPr="0010516A" w:rsidRDefault="00A876BF" w:rsidP="00A876BF">
          <w:pPr>
            <w:pStyle w:val="Header"/>
            <w:rPr>
              <w:color w:val="FFFFFF"/>
            </w:rPr>
          </w:pPr>
          <w:r>
            <w:t>January</w:t>
          </w:r>
          <w:r w:rsidR="0010516A">
            <w:t xml:space="preserve"> 25, 201</w:t>
          </w:r>
          <w:r>
            <w:t>6</w:t>
          </w:r>
        </w:p>
      </w:tc>
    </w:tr>
  </w:tbl>
  <w:p w:rsidR="0010516A" w:rsidRDefault="001051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BF" w:rsidRDefault="00A876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892"/>
    <w:rsid w:val="000071F7"/>
    <w:rsid w:val="0002798A"/>
    <w:rsid w:val="000406CB"/>
    <w:rsid w:val="00041D5C"/>
    <w:rsid w:val="0006164C"/>
    <w:rsid w:val="00083002"/>
    <w:rsid w:val="00087B85"/>
    <w:rsid w:val="000A01F1"/>
    <w:rsid w:val="000C1163"/>
    <w:rsid w:val="000D2539"/>
    <w:rsid w:val="000F2DF4"/>
    <w:rsid w:val="000F6783"/>
    <w:rsid w:val="0010516A"/>
    <w:rsid w:val="00120C95"/>
    <w:rsid w:val="0014663E"/>
    <w:rsid w:val="00180664"/>
    <w:rsid w:val="001A2CF3"/>
    <w:rsid w:val="001A4C90"/>
    <w:rsid w:val="002123A6"/>
    <w:rsid w:val="0023387F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C2702"/>
    <w:rsid w:val="002D0D1C"/>
    <w:rsid w:val="002D222A"/>
    <w:rsid w:val="003076FD"/>
    <w:rsid w:val="00317005"/>
    <w:rsid w:val="00323E8F"/>
    <w:rsid w:val="00335259"/>
    <w:rsid w:val="0034599C"/>
    <w:rsid w:val="003929F1"/>
    <w:rsid w:val="003A1B63"/>
    <w:rsid w:val="003A41A1"/>
    <w:rsid w:val="003B2326"/>
    <w:rsid w:val="0040207F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6685"/>
    <w:rsid w:val="0052122B"/>
    <w:rsid w:val="00551FD4"/>
    <w:rsid w:val="005557F6"/>
    <w:rsid w:val="00563778"/>
    <w:rsid w:val="005B4AE2"/>
    <w:rsid w:val="005E63CC"/>
    <w:rsid w:val="005F6E87"/>
    <w:rsid w:val="006033F0"/>
    <w:rsid w:val="00613129"/>
    <w:rsid w:val="00617C65"/>
    <w:rsid w:val="006D2635"/>
    <w:rsid w:val="006D779C"/>
    <w:rsid w:val="006E4F63"/>
    <w:rsid w:val="006E729E"/>
    <w:rsid w:val="006F41EB"/>
    <w:rsid w:val="00726FA0"/>
    <w:rsid w:val="007602AC"/>
    <w:rsid w:val="00774B67"/>
    <w:rsid w:val="00793AC6"/>
    <w:rsid w:val="007A2531"/>
    <w:rsid w:val="007A71DE"/>
    <w:rsid w:val="007B199B"/>
    <w:rsid w:val="007B6119"/>
    <w:rsid w:val="007E2A15"/>
    <w:rsid w:val="007E32E7"/>
    <w:rsid w:val="008107D6"/>
    <w:rsid w:val="00841645"/>
    <w:rsid w:val="00844685"/>
    <w:rsid w:val="00852892"/>
    <w:rsid w:val="00852EC6"/>
    <w:rsid w:val="0088782D"/>
    <w:rsid w:val="008B70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1D91"/>
    <w:rsid w:val="009C220D"/>
    <w:rsid w:val="00A211B2"/>
    <w:rsid w:val="00A2727E"/>
    <w:rsid w:val="00A35524"/>
    <w:rsid w:val="00A74F99"/>
    <w:rsid w:val="00A82BA3"/>
    <w:rsid w:val="00A876BF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BD1E0E"/>
    <w:rsid w:val="00BD37EC"/>
    <w:rsid w:val="00BE3D27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C47A2"/>
    <w:rsid w:val="00DE1551"/>
    <w:rsid w:val="00DE7FB7"/>
    <w:rsid w:val="00E20DDA"/>
    <w:rsid w:val="00E219CB"/>
    <w:rsid w:val="00E32A8B"/>
    <w:rsid w:val="00E36054"/>
    <w:rsid w:val="00E37E7B"/>
    <w:rsid w:val="00E46E04"/>
    <w:rsid w:val="00E87396"/>
    <w:rsid w:val="00EC42A3"/>
    <w:rsid w:val="00F03FC7"/>
    <w:rsid w:val="00F07933"/>
    <w:rsid w:val="00F83033"/>
    <w:rsid w:val="00F966AA"/>
    <w:rsid w:val="00FB538F"/>
    <w:rsid w:val="00FB65B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16685"/>
    <w:pPr>
      <w:ind w:left="-720" w:right="-720" w:firstLine="720"/>
      <w:jc w:val="both"/>
    </w:pPr>
    <w:rPr>
      <w:rFonts w:ascii="Times New Roman" w:hAnsi="Times New Roman"/>
      <w:color w:val="0000FF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paragraph" w:styleId="HTMLPreformatted">
    <w:name w:val="HTML Preformatted"/>
    <w:basedOn w:val="Normal"/>
    <w:rsid w:val="00BD3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rsid w:val="00BD37EC"/>
    <w:rPr>
      <w:rFonts w:ascii="Courier New" w:eastAsia="Times New Roman" w:hAnsi="Courier New" w:cs="Courier New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rsid w:val="0010516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10516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10516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10516A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rsid w:val="001051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0516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051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0516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16685"/>
    <w:pPr>
      <w:ind w:left="-720" w:right="-720" w:firstLine="720"/>
      <w:jc w:val="both"/>
    </w:pPr>
    <w:rPr>
      <w:rFonts w:ascii="Times New Roman" w:hAnsi="Times New Roman"/>
      <w:color w:val="0000FF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paragraph" w:styleId="HTMLPreformatted">
    <w:name w:val="HTML Preformatted"/>
    <w:basedOn w:val="Normal"/>
    <w:rsid w:val="00BD3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rsid w:val="00BD37EC"/>
    <w:rPr>
      <w:rFonts w:ascii="Courier New" w:eastAsia="Times New Roman" w:hAnsi="Courier New" w:cs="Courier New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rsid w:val="0010516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10516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10516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10516A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rsid w:val="001051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0516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051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0516A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glid.org/Assets/space.gif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footer" Target="footer2.xml"/><Relationship Id="rId28" Type="http://schemas.microsoft.com/office/2007/relationships/stylesWithEffects" Target="stylesWithEffects.xml"/><Relationship Id="rId10" Type="http://schemas.openxmlformats.org/officeDocument/2006/relationships/image" Target="media/image2.png"/><Relationship Id="rId19" Type="http://schemas.openxmlformats.org/officeDocument/2006/relationships/control" Target="activeX/activeX6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llen\LOCALS~1\Temp\TCD6D.tmp\Employee%20information%20form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2013-03-25T00:00:00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6B2D84-B3AA-48E3-A2FF-B084AE17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form.dot</Template>
  <TotalTime>0</TotalTime>
  <Pages>1</Pages>
  <Words>120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act now to renew your membership for 2009</vt:lpstr>
    </vt:vector>
  </TitlesOfParts>
  <Company>Microsoft Corporation</Company>
  <LinksUpToDate>false</LinksUpToDate>
  <CharactersWithSpaces>1155</CharactersWithSpaces>
  <SharedDoc>false</SharedDoc>
  <HLinks>
    <vt:vector size="6" baseType="variant">
      <vt:variant>
        <vt:i4>4522061</vt:i4>
      </vt:variant>
      <vt:variant>
        <vt:i4>2149</vt:i4>
      </vt:variant>
      <vt:variant>
        <vt:i4>1028</vt:i4>
      </vt:variant>
      <vt:variant>
        <vt:i4>1</vt:i4>
      </vt:variant>
      <vt:variant>
        <vt:lpwstr>http://www.glid.org/Assets/space.gif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act now to renew your membership for 2009</dc:title>
  <dc:creator>NYCC</dc:creator>
  <cp:lastModifiedBy>jsimenic</cp:lastModifiedBy>
  <cp:revision>3</cp:revision>
  <cp:lastPrinted>2010-03-02T20:16:00Z</cp:lastPrinted>
  <dcterms:created xsi:type="dcterms:W3CDTF">2016-04-07T01:05:00Z</dcterms:created>
  <dcterms:modified xsi:type="dcterms:W3CDTF">2016-04-07T01:05:00Z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